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DE7FBA">
        <w:rPr>
          <w:rFonts w:ascii="Verdana" w:hAnsi="Verdana" w:cs="Calibri"/>
          <w:b/>
          <w:i/>
          <w:lang w:val="en-GB"/>
        </w:rPr>
        <w:t xml:space="preserve">                  </w:t>
      </w:r>
      <w:r w:rsidRPr="00490F95">
        <w:rPr>
          <w:rFonts w:ascii="Verdana" w:hAnsi="Verdana" w:cs="Calibri"/>
          <w:lang w:val="en-GB"/>
        </w:rPr>
        <w:t xml:space="preserve">till </w:t>
      </w:r>
    </w:p>
    <w:p w:rsidR="00490F95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0C5BB3" w:rsidRPr="000C5BB3">
        <w:rPr>
          <w:rFonts w:ascii="Verdana" w:hAnsi="Verdana" w:cs="Calibri"/>
          <w:b/>
          <w:lang w:val="en-GB"/>
        </w:rPr>
        <w:t xml:space="preserve"> days</w:t>
      </w:r>
      <w:r w:rsidRPr="00490F95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0C5BB3" w:rsidP="000C5BB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2015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nzeiche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DE7FBA" w:rsidP="0002067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Universität Osnabrück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DE7FB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OSNABRU01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020670" w:rsidP="0002067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Law</w:t>
            </w: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E7FBA" w:rsidRDefault="00DE7FBA" w:rsidP="00DE7F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Heger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-Tor-Wall 14</w:t>
            </w:r>
          </w:p>
          <w:p w:rsidR="007967A9" w:rsidRPr="005E466D" w:rsidRDefault="00DE7FBA" w:rsidP="00DE7F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49078 Osnabrück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020670" w:rsidP="00DE7FB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</w:t>
            </w:r>
            <w:r w:rsidR="00DE7FBA">
              <w:rPr>
                <w:rFonts w:ascii="Verdana" w:hAnsi="Verdana" w:cs="Arial"/>
                <w:b/>
                <w:sz w:val="20"/>
                <w:lang w:val="en-GB"/>
              </w:rPr>
              <w:t>Germany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DE7FBA" w:rsidRDefault="00DE7FBA" w:rsidP="00DE7F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Verena Blum </w:t>
            </w:r>
          </w:p>
          <w:p w:rsidR="00DE7FBA" w:rsidRDefault="00DE7FBA" w:rsidP="00DE7F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DE7FB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International Office</w:t>
            </w:r>
          </w:p>
          <w:p w:rsidR="00DE7FBA" w:rsidRPr="00DE7FBA" w:rsidRDefault="00DE7FBA" w:rsidP="00DE7F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  <w:p w:rsidR="00020670" w:rsidRDefault="00DE7FBA" w:rsidP="00DE7F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Julia Feldkamp</w:t>
            </w:r>
          </w:p>
          <w:p w:rsidR="00DE7FBA" w:rsidRDefault="00DE7FBA" w:rsidP="00DE7F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Departmental Coordinator</w:t>
            </w:r>
          </w:p>
          <w:p w:rsidR="00DE7FBA" w:rsidRPr="00DE7FBA" w:rsidRDefault="00DE7FBA" w:rsidP="00DE7F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DE7FBA" w:rsidRDefault="00DE7FBA" w:rsidP="00107B17">
            <w:pPr>
              <w:shd w:val="clear" w:color="auto" w:fill="FFFFFF"/>
              <w:ind w:right="-993"/>
              <w:jc w:val="left"/>
            </w:pPr>
            <w:hyperlink r:id="rId11" w:history="1">
              <w:r w:rsidRPr="00B92AB4">
                <w:rPr>
                  <w:rStyle w:val="Hyperlink"/>
                </w:rPr>
                <w:t>Verena.blum@uos.de</w:t>
              </w:r>
            </w:hyperlink>
            <w:r>
              <w:t xml:space="preserve"> </w:t>
            </w:r>
          </w:p>
          <w:p w:rsidR="00020670" w:rsidRPr="00020670" w:rsidRDefault="00DE7FB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5"/>
                <w:szCs w:val="15"/>
                <w:lang w:val="fr-BE"/>
              </w:rPr>
            </w:pPr>
            <w:hyperlink r:id="rId12" w:history="1">
              <w:r w:rsidRPr="00B92AB4">
                <w:rPr>
                  <w:rStyle w:val="Hyperlink"/>
                </w:rPr>
                <w:t>erasmus@uos.de</w:t>
              </w:r>
            </w:hyperlink>
            <w:r>
              <w:t xml:space="preserve"> </w:t>
            </w:r>
            <w:r w:rsidR="00020670" w:rsidRPr="00020670">
              <w:rPr>
                <w:rFonts w:ascii="Verdana" w:hAnsi="Verdana" w:cs="Arial"/>
                <w:b/>
                <w:color w:val="002060"/>
                <w:sz w:val="15"/>
                <w:szCs w:val="15"/>
                <w:lang w:val="fr-BE"/>
              </w:rPr>
              <w:t xml:space="preserve"> 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2469E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2469E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0C5BB3" w:rsidRDefault="000C5BB3" w:rsidP="00DE7F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:rsidR="00DE7FBA" w:rsidRDefault="00DE7FBA" w:rsidP="00DE7F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:rsidR="00DE7FBA" w:rsidRPr="007673FA" w:rsidRDefault="00DE7FBA" w:rsidP="00DE7F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0C5BB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0C5BB3" w:rsidRPr="007673FA" w:rsidRDefault="000C5BB3" w:rsidP="000C5BB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0C5BB3" w:rsidRDefault="007967A9" w:rsidP="000C5BB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0C5BB3" w:rsidRPr="00020670" w:rsidRDefault="000C5BB3" w:rsidP="000C5BB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0C5BB3" w:rsidRPr="000C5BB3" w:rsidRDefault="000C5BB3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nzeiche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proofErr w:type="gramStart"/>
      <w:r w:rsidR="000C5BB3">
        <w:rPr>
          <w:rFonts w:ascii="Verdana" w:hAnsi="Verdana" w:cs="Calibri"/>
          <w:lang w:val="en-GB"/>
        </w:rPr>
        <w:t xml:space="preserve">Law </w:t>
      </w:r>
      <w:r w:rsidR="00377526" w:rsidRPr="00121A1B">
        <w:rPr>
          <w:rFonts w:ascii="Verdana" w:hAnsi="Verdana" w:cs="Calibri"/>
          <w:lang w:val="en-GB"/>
        </w:rPr>
        <w:t>.</w:t>
      </w:r>
      <w:proofErr w:type="gramEnd"/>
    </w:p>
    <w:p w:rsidR="00377526" w:rsidRPr="00B223B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0C5BB3">
            <w:rPr>
              <w:rFonts w:ascii="MS Gothic" w:eastAsia="MS Gothic" w:hAnsi="MS Gothic"/>
              <w:lang w:val="en-GB"/>
            </w:rPr>
            <w:t>X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</w:t>
      </w:r>
      <w:r w:rsidRPr="00020670">
        <w:rPr>
          <w:rFonts w:ascii="Verdana" w:hAnsi="Verdana" w:cs="Calibri"/>
          <w:b/>
          <w:lang w:val="en-GB"/>
        </w:rPr>
        <w:t xml:space="preserve"> </w:t>
      </w:r>
      <w:r w:rsidR="00020670" w:rsidRPr="00020670">
        <w:rPr>
          <w:rFonts w:ascii="Verdana" w:hAnsi="Verdana" w:cs="Calibri"/>
          <w:b/>
          <w:lang w:val="en-GB"/>
        </w:rPr>
        <w:t>8</w:t>
      </w:r>
    </w:p>
    <w:p w:rsidR="00466BFF" w:rsidRPr="00490F95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020670" w:rsidRPr="00020670">
        <w:rPr>
          <w:rFonts w:ascii="Verdana" w:hAnsi="Verdana" w:cs="Calibri"/>
          <w:b/>
          <w:lang w:val="en-GB"/>
        </w:rPr>
        <w:t>English/German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DE7FB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DE7FB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DE7FB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DE7FB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BE62A4" w:rsidRDefault="00BE62A4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E62A4">
        <w:rPr>
          <w:rFonts w:ascii="Verdana" w:hAnsi="Verdana" w:cs="Calibri"/>
          <w:b/>
          <w:color w:val="002060"/>
          <w:sz w:val="20"/>
          <w:lang w:val="en-GB"/>
        </w:rPr>
        <w:t>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n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2469ED">
        <w:pPr>
          <w:pStyle w:val="Fuzeil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DE7F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uzeil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2469E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2469E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ellengitternetz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0670"/>
    <w:rsid w:val="00022067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5BB3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69ED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C7F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0021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2A4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E7FBA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637E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rsid w:val="00EF637E"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rsid w:val="00EF637E"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rsid w:val="00EF637E"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rsid w:val="00EF637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rsid w:val="00EF637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EF637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EF637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EF637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EF637E"/>
    <w:pPr>
      <w:ind w:left="482"/>
    </w:pPr>
  </w:style>
  <w:style w:type="paragraph" w:customStyle="1" w:styleId="Text2">
    <w:name w:val="Text 2"/>
    <w:basedOn w:val="Standard"/>
    <w:rsid w:val="00EF637E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rsid w:val="00EF637E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rsid w:val="00EF637E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rsid w:val="00EF637E"/>
    <w:pPr>
      <w:spacing w:after="0"/>
      <w:jc w:val="left"/>
    </w:pPr>
  </w:style>
  <w:style w:type="paragraph" w:customStyle="1" w:styleId="AddressTL">
    <w:name w:val="AddressTL"/>
    <w:basedOn w:val="Standard"/>
    <w:next w:val="Standard"/>
    <w:rsid w:val="00EF637E"/>
    <w:pPr>
      <w:spacing w:after="720"/>
      <w:jc w:val="left"/>
    </w:pPr>
  </w:style>
  <w:style w:type="paragraph" w:customStyle="1" w:styleId="AddressTR">
    <w:name w:val="AddressTR"/>
    <w:basedOn w:val="Standard"/>
    <w:next w:val="Standard"/>
    <w:rsid w:val="00EF637E"/>
    <w:pPr>
      <w:spacing w:after="720"/>
      <w:ind w:left="5103"/>
      <w:jc w:val="left"/>
    </w:pPr>
  </w:style>
  <w:style w:type="paragraph" w:styleId="Blocktext">
    <w:name w:val="Block Text"/>
    <w:basedOn w:val="Standard"/>
    <w:rsid w:val="00EF637E"/>
    <w:pPr>
      <w:spacing w:after="120"/>
      <w:ind w:left="1440" w:right="1440"/>
    </w:pPr>
  </w:style>
  <w:style w:type="paragraph" w:styleId="Textkrper">
    <w:name w:val="Body Text"/>
    <w:basedOn w:val="Standard"/>
    <w:rsid w:val="00EF637E"/>
    <w:pPr>
      <w:spacing w:after="120"/>
    </w:pPr>
  </w:style>
  <w:style w:type="paragraph" w:styleId="Textkrper2">
    <w:name w:val="Body Text 2"/>
    <w:basedOn w:val="Standard"/>
    <w:rsid w:val="00EF637E"/>
    <w:pPr>
      <w:spacing w:after="120" w:line="480" w:lineRule="auto"/>
    </w:pPr>
  </w:style>
  <w:style w:type="paragraph" w:styleId="Textkrper3">
    <w:name w:val="Body Text 3"/>
    <w:basedOn w:val="Standard"/>
    <w:rsid w:val="00EF637E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rsid w:val="00EF637E"/>
    <w:pPr>
      <w:ind w:firstLine="210"/>
    </w:pPr>
  </w:style>
  <w:style w:type="paragraph" w:styleId="Textkrper-Zeileneinzug">
    <w:name w:val="Body Text Indent"/>
    <w:basedOn w:val="Standard"/>
    <w:rsid w:val="00EF637E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EF637E"/>
    <w:pPr>
      <w:ind w:firstLine="210"/>
    </w:pPr>
  </w:style>
  <w:style w:type="paragraph" w:styleId="Textkrper-Einzug2">
    <w:name w:val="Body Text Indent 2"/>
    <w:basedOn w:val="Standard"/>
    <w:rsid w:val="00EF637E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EF637E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rsid w:val="00EF637E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rsid w:val="00EF637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rsid w:val="00EF637E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rsid w:val="00EF637E"/>
    <w:pPr>
      <w:ind w:left="4252"/>
    </w:pPr>
  </w:style>
  <w:style w:type="paragraph" w:styleId="Kommentartext">
    <w:name w:val="annotation text"/>
    <w:basedOn w:val="Standard"/>
    <w:link w:val="KommentartextZchn"/>
    <w:rsid w:val="00EF637E"/>
    <w:rPr>
      <w:sz w:val="20"/>
    </w:rPr>
  </w:style>
  <w:style w:type="paragraph" w:styleId="Datum">
    <w:name w:val="Date"/>
    <w:basedOn w:val="Standard"/>
    <w:next w:val="References"/>
    <w:rsid w:val="00EF637E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rsid w:val="00EF637E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rsid w:val="00EF637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rsid w:val="00EF637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rsid w:val="00EF637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sid w:val="00EF637E"/>
    <w:rPr>
      <w:sz w:val="20"/>
    </w:rPr>
  </w:style>
  <w:style w:type="paragraph" w:styleId="Umschlagadresse">
    <w:name w:val="envelope address"/>
    <w:basedOn w:val="Standard"/>
    <w:rsid w:val="00EF637E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rsid w:val="00EF637E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EF637E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rsid w:val="00EF637E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EF637E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rsid w:val="00EF637E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EF637E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EF637E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EF637E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EF637E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EF637E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EF637E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EF637E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EF637E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EF637E"/>
    <w:rPr>
      <w:rFonts w:ascii="Arial" w:hAnsi="Arial"/>
      <w:b/>
    </w:rPr>
  </w:style>
  <w:style w:type="paragraph" w:styleId="Liste">
    <w:name w:val="List"/>
    <w:basedOn w:val="Standard"/>
    <w:rsid w:val="00EF637E"/>
    <w:pPr>
      <w:ind w:left="283" w:hanging="283"/>
    </w:pPr>
  </w:style>
  <w:style w:type="paragraph" w:styleId="Liste2">
    <w:name w:val="List 2"/>
    <w:basedOn w:val="Standard"/>
    <w:rsid w:val="00EF637E"/>
    <w:pPr>
      <w:ind w:left="566" w:hanging="283"/>
    </w:pPr>
  </w:style>
  <w:style w:type="paragraph" w:styleId="Liste3">
    <w:name w:val="List 3"/>
    <w:basedOn w:val="Standard"/>
    <w:rsid w:val="00EF637E"/>
    <w:pPr>
      <w:ind w:left="849" w:hanging="283"/>
    </w:pPr>
  </w:style>
  <w:style w:type="paragraph" w:styleId="Liste4">
    <w:name w:val="List 4"/>
    <w:basedOn w:val="Standard"/>
    <w:rsid w:val="00EF637E"/>
    <w:pPr>
      <w:ind w:left="1132" w:hanging="283"/>
    </w:pPr>
  </w:style>
  <w:style w:type="paragraph" w:styleId="Liste5">
    <w:name w:val="List 5"/>
    <w:basedOn w:val="Standard"/>
    <w:rsid w:val="00EF637E"/>
    <w:pPr>
      <w:ind w:left="1415" w:hanging="283"/>
    </w:pPr>
  </w:style>
  <w:style w:type="paragraph" w:styleId="Aufzhlungszeichen">
    <w:name w:val="List Bullet"/>
    <w:basedOn w:val="Standard"/>
    <w:rsid w:val="00EF637E"/>
    <w:pPr>
      <w:numPr>
        <w:numId w:val="4"/>
      </w:numPr>
    </w:pPr>
  </w:style>
  <w:style w:type="paragraph" w:styleId="Aufzhlungszeichen2">
    <w:name w:val="List Bullet 2"/>
    <w:basedOn w:val="Text2"/>
    <w:rsid w:val="00EF637E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EF637E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EF637E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EF637E"/>
    <w:pPr>
      <w:numPr>
        <w:numId w:val="1"/>
      </w:numPr>
    </w:pPr>
  </w:style>
  <w:style w:type="paragraph" w:styleId="Listenfortsetzung">
    <w:name w:val="List Continue"/>
    <w:basedOn w:val="Standard"/>
    <w:rsid w:val="00EF637E"/>
    <w:pPr>
      <w:spacing w:after="120"/>
      <w:ind w:left="283"/>
    </w:pPr>
  </w:style>
  <w:style w:type="paragraph" w:styleId="Listenfortsetzung2">
    <w:name w:val="List Continue 2"/>
    <w:basedOn w:val="Standard"/>
    <w:rsid w:val="00EF637E"/>
    <w:pPr>
      <w:spacing w:after="120"/>
      <w:ind w:left="566"/>
    </w:pPr>
  </w:style>
  <w:style w:type="paragraph" w:styleId="Listenfortsetzung3">
    <w:name w:val="List Continue 3"/>
    <w:basedOn w:val="Standard"/>
    <w:rsid w:val="00EF637E"/>
    <w:pPr>
      <w:spacing w:after="120"/>
      <w:ind w:left="849"/>
    </w:pPr>
  </w:style>
  <w:style w:type="paragraph" w:styleId="Listenfortsetzung4">
    <w:name w:val="List Continue 4"/>
    <w:basedOn w:val="Standard"/>
    <w:rsid w:val="00EF637E"/>
    <w:pPr>
      <w:spacing w:after="120"/>
      <w:ind w:left="1132"/>
    </w:pPr>
  </w:style>
  <w:style w:type="paragraph" w:styleId="Listenfortsetzung5">
    <w:name w:val="List Continue 5"/>
    <w:basedOn w:val="Standard"/>
    <w:rsid w:val="00EF637E"/>
    <w:pPr>
      <w:spacing w:after="120"/>
      <w:ind w:left="1415"/>
    </w:pPr>
  </w:style>
  <w:style w:type="paragraph" w:styleId="Listennummer">
    <w:name w:val="List Number"/>
    <w:basedOn w:val="Standard"/>
    <w:rsid w:val="00EF637E"/>
    <w:pPr>
      <w:numPr>
        <w:numId w:val="14"/>
      </w:numPr>
    </w:pPr>
  </w:style>
  <w:style w:type="paragraph" w:styleId="Listennummer2">
    <w:name w:val="List Number 2"/>
    <w:basedOn w:val="Text2"/>
    <w:rsid w:val="00EF637E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EF637E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EF637E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EF637E"/>
    <w:pPr>
      <w:numPr>
        <w:numId w:val="2"/>
      </w:numPr>
    </w:pPr>
  </w:style>
  <w:style w:type="paragraph" w:styleId="Makrotext">
    <w:name w:val="macro"/>
    <w:semiHidden/>
    <w:rsid w:val="00EF63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rsid w:val="00EF63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rsid w:val="00EF637E"/>
    <w:pPr>
      <w:ind w:left="720"/>
    </w:pPr>
  </w:style>
  <w:style w:type="paragraph" w:styleId="Fu-Endnotenberschrift">
    <w:name w:val="Note Heading"/>
    <w:basedOn w:val="Standard"/>
    <w:next w:val="Standard"/>
    <w:rsid w:val="00EF637E"/>
  </w:style>
  <w:style w:type="paragraph" w:customStyle="1" w:styleId="NoteHead">
    <w:name w:val="NoteHead"/>
    <w:basedOn w:val="Standard"/>
    <w:next w:val="Subject"/>
    <w:rsid w:val="00EF637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rsid w:val="00EF637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rsid w:val="00EF637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rsid w:val="00EF637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EF637E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EF637E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EF637E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EF637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sid w:val="00EF637E"/>
    <w:rPr>
      <w:rFonts w:ascii="Courier New" w:hAnsi="Courier New"/>
      <w:sz w:val="20"/>
    </w:rPr>
  </w:style>
  <w:style w:type="paragraph" w:styleId="Anrede">
    <w:name w:val="Salutation"/>
    <w:basedOn w:val="Standard"/>
    <w:next w:val="Standard"/>
    <w:rsid w:val="00EF637E"/>
  </w:style>
  <w:style w:type="paragraph" w:styleId="Unterschrift">
    <w:name w:val="Signature"/>
    <w:basedOn w:val="Standard"/>
    <w:next w:val="Enclosures"/>
    <w:rsid w:val="00EF637E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rsid w:val="00EF637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rsid w:val="00EF637E"/>
    <w:pPr>
      <w:jc w:val="center"/>
    </w:pPr>
    <w:rPr>
      <w:b/>
      <w:sz w:val="40"/>
    </w:rPr>
  </w:style>
  <w:style w:type="paragraph" w:customStyle="1" w:styleId="SubTitle2">
    <w:name w:val="SubTitle 2"/>
    <w:basedOn w:val="Standard"/>
    <w:rsid w:val="00EF637E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rsid w:val="00EF637E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EF637E"/>
    <w:pPr>
      <w:ind w:left="480" w:hanging="480"/>
    </w:pPr>
  </w:style>
  <w:style w:type="paragraph" w:styleId="Titel">
    <w:name w:val="Title"/>
    <w:basedOn w:val="Standard"/>
    <w:next w:val="SubTitle1"/>
    <w:rsid w:val="00EF637E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rsid w:val="00EF637E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rsid w:val="00EF637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rsid w:val="00EF637E"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rsid w:val="00EF637E"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rsid w:val="00EF637E"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rsid w:val="00EF637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rsid w:val="00EF637E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EF637E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EF637E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EF637E"/>
    <w:pPr>
      <w:ind w:left="1920"/>
    </w:pPr>
  </w:style>
  <w:style w:type="paragraph" w:customStyle="1" w:styleId="YReferences">
    <w:name w:val="YReferences"/>
    <w:basedOn w:val="Standard"/>
    <w:next w:val="Standard"/>
    <w:rsid w:val="00EF637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F637E"/>
    <w:pPr>
      <w:numPr>
        <w:numId w:val="5"/>
      </w:numPr>
    </w:pPr>
  </w:style>
  <w:style w:type="paragraph" w:customStyle="1" w:styleId="ListDash">
    <w:name w:val="List Dash"/>
    <w:basedOn w:val="Standard"/>
    <w:rsid w:val="00EF637E"/>
    <w:pPr>
      <w:numPr>
        <w:numId w:val="9"/>
      </w:numPr>
    </w:pPr>
  </w:style>
  <w:style w:type="paragraph" w:customStyle="1" w:styleId="ListDash1">
    <w:name w:val="List Dash 1"/>
    <w:basedOn w:val="Text1"/>
    <w:rsid w:val="00EF637E"/>
    <w:pPr>
      <w:numPr>
        <w:numId w:val="10"/>
      </w:numPr>
    </w:pPr>
  </w:style>
  <w:style w:type="paragraph" w:customStyle="1" w:styleId="ListDash2">
    <w:name w:val="List Dash 2"/>
    <w:basedOn w:val="Text2"/>
    <w:rsid w:val="00EF637E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F637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F637E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EF637E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rsid w:val="00EF637E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rsid w:val="00EF637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F637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F637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F637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F637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F637E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F637E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F637E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F637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F637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F637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F637E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F637E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F637E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rsid w:val="00EF637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rsid w:val="00EF637E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gitternetz">
    <w:name w:val="Table Grid"/>
    <w:basedOn w:val="NormaleTabel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mailto:erasmus@uo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na.blum@uos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DB9FC-9EE2-4EC3-9A94-0E33AC32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426</Words>
  <Characters>2775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3195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Erasmus</cp:lastModifiedBy>
  <cp:revision>2</cp:revision>
  <cp:lastPrinted>2013-11-06T08:46:00Z</cp:lastPrinted>
  <dcterms:created xsi:type="dcterms:W3CDTF">2016-08-16T09:31:00Z</dcterms:created>
  <dcterms:modified xsi:type="dcterms:W3CDTF">2016-08-16T09:31:00Z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